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84" w:rsidRPr="002974FF" w:rsidRDefault="00604C84">
      <w:pPr>
        <w:jc w:val="center"/>
      </w:pPr>
      <w:r w:rsidRPr="002974FF">
        <w:t>DISCLAIMER</w:t>
      </w:r>
    </w:p>
    <w:p w:rsidR="00604C84" w:rsidRPr="002974FF" w:rsidRDefault="00604C84"/>
    <w:p w:rsidR="00604C84" w:rsidRPr="002974FF" w:rsidRDefault="00604C8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04C84" w:rsidRPr="002974FF" w:rsidRDefault="00604C84"/>
    <w:p w:rsidR="00604C84" w:rsidRPr="002974FF" w:rsidRDefault="00604C8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4C84" w:rsidRPr="002974FF" w:rsidRDefault="00604C84"/>
    <w:p w:rsidR="00604C84" w:rsidRPr="002974FF" w:rsidRDefault="00604C8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4C84" w:rsidRPr="002974FF" w:rsidRDefault="00604C84"/>
    <w:p w:rsidR="00604C84" w:rsidRPr="002974FF" w:rsidRDefault="00604C8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04C84" w:rsidRDefault="00604C84">
      <w:r>
        <w:br w:type="page"/>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1427">
        <w:lastRenderedPageBreak/>
        <w:t>CHAPTER 5</w:t>
      </w:r>
    </w:p>
    <w:p w:rsidR="00816AF2" w:rsidRP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427">
        <w:t>Office and Agent</w:t>
      </w:r>
    </w:p>
    <w:p w:rsidR="00816AF2" w:rsidRP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2">
        <w:rPr>
          <w:b/>
        </w:rPr>
        <w:t>SECTION</w:t>
      </w:r>
      <w:r w:rsidR="00FD1427" w:rsidRPr="00FD1427">
        <w:rPr>
          <w:rFonts w:cs="Times New Roman"/>
          <w:b/>
        </w:rPr>
        <w:t xml:space="preserve"> </w:t>
      </w:r>
      <w:r w:rsidR="00C6043C" w:rsidRPr="00FD1427">
        <w:rPr>
          <w:rFonts w:cs="Times New Roman"/>
          <w:b/>
        </w:rPr>
        <w:t>33</w:t>
      </w:r>
      <w:r w:rsidR="00FD1427" w:rsidRPr="00FD1427">
        <w:rPr>
          <w:rFonts w:cs="Times New Roman"/>
          <w:b/>
        </w:rPr>
        <w:noBreakHyphen/>
      </w:r>
      <w:r w:rsidR="00C6043C" w:rsidRPr="00FD1427">
        <w:rPr>
          <w:rFonts w:cs="Times New Roman"/>
          <w:b/>
        </w:rPr>
        <w:t>5</w:t>
      </w:r>
      <w:r w:rsidR="00FD1427" w:rsidRPr="00FD1427">
        <w:rPr>
          <w:rFonts w:cs="Times New Roman"/>
          <w:b/>
        </w:rPr>
        <w:noBreakHyphen/>
      </w:r>
      <w:r w:rsidR="00C6043C" w:rsidRPr="00FD1427">
        <w:rPr>
          <w:rFonts w:cs="Times New Roman"/>
          <w:b/>
        </w:rPr>
        <w:t>101.</w:t>
      </w:r>
      <w:r w:rsidR="00C6043C" w:rsidRPr="00FD1427">
        <w:t xml:space="preserve"> Registered office and registered agent.</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t>Each corporation must continuously maintain in this State:</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t>(1) a registered office that may be the same as any of its places of business; and</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t>(2) a registered agent, who may be:</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r>
      <w:r w:rsidRPr="00FD1427">
        <w:tab/>
        <w:t>(i) an individual who resides in this State and whose business office is identical with the registered office;</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r>
      <w:r w:rsidRPr="00FD1427">
        <w:tab/>
        <w:t>(ii) a domestic corporation or not</w:t>
      </w:r>
      <w:r w:rsidR="00FD1427" w:rsidRPr="00FD1427">
        <w:noBreakHyphen/>
      </w:r>
      <w:r w:rsidRPr="00FD1427">
        <w:t>for</w:t>
      </w:r>
      <w:r w:rsidR="00FD1427" w:rsidRPr="00FD1427">
        <w:noBreakHyphen/>
      </w:r>
      <w:r w:rsidRPr="00FD1427">
        <w:t>profit domestic corporation whose business office is identical with the registered office; or</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r>
      <w:r w:rsidRPr="00FD1427">
        <w:tab/>
        <w:t>(iii) a foreign corporation or not</w:t>
      </w:r>
      <w:r w:rsidR="00FD1427" w:rsidRPr="00FD1427">
        <w:noBreakHyphen/>
      </w:r>
      <w:r w:rsidRPr="00FD1427">
        <w:t>for</w:t>
      </w:r>
      <w:r w:rsidR="00FD1427" w:rsidRPr="00FD1427">
        <w:noBreakHyphen/>
      </w:r>
      <w:r w:rsidRPr="00FD1427">
        <w:t>profit foreign corporation authorized to transact business in this state whose business office is identical with the registered office.</w:t>
      </w: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2" w:rsidRP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43C" w:rsidRPr="00FD1427">
        <w:t xml:space="preserve">: Derived from 1976 Code </w:t>
      </w:r>
      <w:r w:rsidR="00FD1427" w:rsidRPr="00FD1427">
        <w:t xml:space="preserve">Section </w:t>
      </w:r>
      <w:r w:rsidR="00C6043C" w:rsidRPr="00FD1427">
        <w:t>33</w:t>
      </w:r>
      <w:r w:rsidR="00FD1427" w:rsidRPr="00FD1427">
        <w:noBreakHyphen/>
      </w:r>
      <w:r w:rsidR="00C6043C" w:rsidRPr="00FD1427">
        <w:t>5</w:t>
      </w:r>
      <w:r w:rsidR="00FD1427" w:rsidRPr="00FD1427">
        <w:noBreakHyphen/>
      </w:r>
      <w:r w:rsidR="00C6043C" w:rsidRPr="00FD1427">
        <w:t xml:space="preserve">40 [1962 Code </w:t>
      </w:r>
      <w:r w:rsidR="00FD1427" w:rsidRPr="00FD1427">
        <w:t xml:space="preserve">Section </w:t>
      </w:r>
      <w:r w:rsidR="00C6043C" w:rsidRPr="00FD1427">
        <w:t>12</w:t>
      </w:r>
      <w:r w:rsidR="00FD1427" w:rsidRPr="00FD1427">
        <w:noBreakHyphen/>
      </w:r>
      <w:r w:rsidR="00C6043C" w:rsidRPr="00FD1427">
        <w:t xml:space="preserve">13.4; 1962 (52) 1996; 1963 (53) 327; 1981 Act No. 146, </w:t>
      </w:r>
      <w:r w:rsidR="00FD1427" w:rsidRPr="00FD1427">
        <w:t xml:space="preserve">Section </w:t>
      </w:r>
      <w:r w:rsidR="00C6043C" w:rsidRPr="00FD1427">
        <w:t xml:space="preserve">2; Repealed, 1988 Act No. 444, </w:t>
      </w:r>
      <w:r w:rsidR="00FD1427" w:rsidRPr="00FD1427">
        <w:t xml:space="preserve">Section </w:t>
      </w:r>
      <w:r w:rsidR="00C6043C" w:rsidRPr="00FD1427">
        <w:t xml:space="preserve">2]; 1988 Act No. 444, </w:t>
      </w:r>
      <w:r w:rsidR="00FD1427" w:rsidRPr="00FD1427">
        <w:t xml:space="preserve">Section </w:t>
      </w:r>
      <w:r w:rsidR="00C6043C" w:rsidRPr="00FD1427">
        <w:t>2.</w:t>
      </w:r>
    </w:p>
    <w:p w:rsidR="00816AF2" w:rsidRP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2">
        <w:rPr>
          <w:b/>
        </w:rPr>
        <w:t>SECTION</w:t>
      </w:r>
      <w:r w:rsidR="00FD1427" w:rsidRPr="00FD1427">
        <w:rPr>
          <w:rFonts w:cs="Times New Roman"/>
          <w:b/>
        </w:rPr>
        <w:t xml:space="preserve"> </w:t>
      </w:r>
      <w:r w:rsidR="00C6043C" w:rsidRPr="00FD1427">
        <w:rPr>
          <w:rFonts w:cs="Times New Roman"/>
          <w:b/>
        </w:rPr>
        <w:t>33</w:t>
      </w:r>
      <w:r w:rsidR="00FD1427" w:rsidRPr="00FD1427">
        <w:rPr>
          <w:rFonts w:cs="Times New Roman"/>
          <w:b/>
        </w:rPr>
        <w:noBreakHyphen/>
      </w:r>
      <w:r w:rsidR="00C6043C" w:rsidRPr="00FD1427">
        <w:rPr>
          <w:rFonts w:cs="Times New Roman"/>
          <w:b/>
        </w:rPr>
        <w:t>5</w:t>
      </w:r>
      <w:r w:rsidR="00FD1427" w:rsidRPr="00FD1427">
        <w:rPr>
          <w:rFonts w:cs="Times New Roman"/>
          <w:b/>
        </w:rPr>
        <w:noBreakHyphen/>
      </w:r>
      <w:r w:rsidR="00C6043C" w:rsidRPr="00FD1427">
        <w:rPr>
          <w:rFonts w:cs="Times New Roman"/>
          <w:b/>
        </w:rPr>
        <w:t>102.</w:t>
      </w:r>
      <w:r w:rsidR="00C6043C" w:rsidRPr="00FD1427">
        <w:t xml:space="preserve"> Change of registered office or registered agent.</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t>(a) A corporation may change its registered office or registered agent by delivering to the Secretary of State for filing a statement of change that sets forth:</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t>(1) the name of the corporation;</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t>(2) the street address of its current registered office;</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t>(3) if the current registered office is to be changed, the street address of the new registered office;</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t>(4) the name of its current registered agent;</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t>(5) if the current registered agent is to be changed, the name of the new registered agent and the new agent</w:t>
      </w:r>
      <w:r w:rsidR="00FD1427" w:rsidRPr="00FD1427">
        <w:t>’</w:t>
      </w:r>
      <w:r w:rsidRPr="00FD1427">
        <w:t>s written consent (either on the statement or attached to it) to the appointment; and</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r>
      <w:r w:rsidRPr="00FD1427">
        <w:tab/>
        <w:t>(6) that after the change or changes are made, the street addresses of its registered office and the business office of its registered agent will be identical.</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2" w:rsidRP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43C" w:rsidRPr="00FD1427">
        <w:t xml:space="preserve">: Derived from 1976 Code </w:t>
      </w:r>
      <w:r w:rsidR="00FD1427" w:rsidRPr="00FD1427">
        <w:t xml:space="preserve">Section </w:t>
      </w:r>
      <w:r w:rsidR="00C6043C" w:rsidRPr="00FD1427">
        <w:t>33</w:t>
      </w:r>
      <w:r w:rsidR="00FD1427" w:rsidRPr="00FD1427">
        <w:noBreakHyphen/>
      </w:r>
      <w:r w:rsidR="00C6043C" w:rsidRPr="00FD1427">
        <w:t>5</w:t>
      </w:r>
      <w:r w:rsidR="00FD1427" w:rsidRPr="00FD1427">
        <w:noBreakHyphen/>
      </w:r>
      <w:r w:rsidR="00C6043C" w:rsidRPr="00FD1427">
        <w:t xml:space="preserve">50 [1962 Code </w:t>
      </w:r>
      <w:r w:rsidR="00FD1427" w:rsidRPr="00FD1427">
        <w:t xml:space="preserve">Section </w:t>
      </w:r>
      <w:r w:rsidR="00C6043C" w:rsidRPr="00FD1427">
        <w:t>12</w:t>
      </w:r>
      <w:r w:rsidR="00FD1427" w:rsidRPr="00FD1427">
        <w:noBreakHyphen/>
      </w:r>
      <w:r w:rsidR="00C6043C" w:rsidRPr="00FD1427">
        <w:t xml:space="preserve">13.5; 1962 (52) 1996; 1963 (53) 327; 1981 Act No. 146, </w:t>
      </w:r>
      <w:r w:rsidR="00FD1427" w:rsidRPr="00FD1427">
        <w:t xml:space="preserve">Section </w:t>
      </w:r>
      <w:r w:rsidR="00C6043C" w:rsidRPr="00FD1427">
        <w:t xml:space="preserve">2; Repealed, 1988 Act No. 444, </w:t>
      </w:r>
      <w:r w:rsidR="00FD1427" w:rsidRPr="00FD1427">
        <w:t xml:space="preserve">Section </w:t>
      </w:r>
      <w:r w:rsidR="00C6043C" w:rsidRPr="00FD1427">
        <w:t xml:space="preserve">2]; 1988 Act No. 444, </w:t>
      </w:r>
      <w:r w:rsidR="00FD1427" w:rsidRPr="00FD1427">
        <w:t xml:space="preserve">Section </w:t>
      </w:r>
      <w:r w:rsidR="00C6043C" w:rsidRPr="00FD1427">
        <w:t>2.</w:t>
      </w:r>
    </w:p>
    <w:p w:rsidR="00816AF2" w:rsidRP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2">
        <w:rPr>
          <w:b/>
        </w:rPr>
        <w:t>SECTION</w:t>
      </w:r>
      <w:r w:rsidR="00FD1427" w:rsidRPr="00FD1427">
        <w:rPr>
          <w:rFonts w:cs="Times New Roman"/>
          <w:b/>
        </w:rPr>
        <w:t xml:space="preserve"> </w:t>
      </w:r>
      <w:r w:rsidR="00C6043C" w:rsidRPr="00FD1427">
        <w:rPr>
          <w:rFonts w:cs="Times New Roman"/>
          <w:b/>
        </w:rPr>
        <w:t>33</w:t>
      </w:r>
      <w:r w:rsidR="00FD1427" w:rsidRPr="00FD1427">
        <w:rPr>
          <w:rFonts w:cs="Times New Roman"/>
          <w:b/>
        </w:rPr>
        <w:noBreakHyphen/>
      </w:r>
      <w:r w:rsidR="00C6043C" w:rsidRPr="00FD1427">
        <w:rPr>
          <w:rFonts w:cs="Times New Roman"/>
          <w:b/>
        </w:rPr>
        <w:t>5</w:t>
      </w:r>
      <w:r w:rsidR="00FD1427" w:rsidRPr="00FD1427">
        <w:rPr>
          <w:rFonts w:cs="Times New Roman"/>
          <w:b/>
        </w:rPr>
        <w:noBreakHyphen/>
      </w:r>
      <w:r w:rsidR="00C6043C" w:rsidRPr="00FD1427">
        <w:rPr>
          <w:rFonts w:cs="Times New Roman"/>
          <w:b/>
        </w:rPr>
        <w:t>103.</w:t>
      </w:r>
      <w:r w:rsidR="00C6043C" w:rsidRPr="00FD1427">
        <w:t xml:space="preserve"> Resignation of registered agent.</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t>(b) After filing the statement the Secretary of State shall mail one copy to the registered office (if not discontinued) and the other copy to the corporation at its principal office.</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t>(c) The agency appointment is terminated, and the registered office discontinued if so provided, on the thirty</w:t>
      </w:r>
      <w:r w:rsidR="00FD1427" w:rsidRPr="00FD1427">
        <w:noBreakHyphen/>
      </w:r>
      <w:r w:rsidRPr="00FD1427">
        <w:t>first day after the date on which the statement was filed.</w:t>
      </w: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2" w:rsidRP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43C" w:rsidRPr="00FD1427">
        <w:t xml:space="preserve">: Derived from 1976 Code </w:t>
      </w:r>
      <w:r w:rsidR="00FD1427" w:rsidRPr="00FD1427">
        <w:t xml:space="preserve">Section </w:t>
      </w:r>
      <w:r w:rsidR="00C6043C" w:rsidRPr="00FD1427">
        <w:t>33</w:t>
      </w:r>
      <w:r w:rsidR="00FD1427" w:rsidRPr="00FD1427">
        <w:noBreakHyphen/>
      </w:r>
      <w:r w:rsidR="00C6043C" w:rsidRPr="00FD1427">
        <w:t>5</w:t>
      </w:r>
      <w:r w:rsidR="00FD1427" w:rsidRPr="00FD1427">
        <w:noBreakHyphen/>
      </w:r>
      <w:r w:rsidR="00C6043C" w:rsidRPr="00FD1427">
        <w:t xml:space="preserve">50 [1962 Code </w:t>
      </w:r>
      <w:r w:rsidR="00FD1427" w:rsidRPr="00FD1427">
        <w:t xml:space="preserve">Section </w:t>
      </w:r>
      <w:r w:rsidR="00C6043C" w:rsidRPr="00FD1427">
        <w:t>12</w:t>
      </w:r>
      <w:r w:rsidR="00FD1427" w:rsidRPr="00FD1427">
        <w:noBreakHyphen/>
      </w:r>
      <w:r w:rsidR="00C6043C" w:rsidRPr="00FD1427">
        <w:t xml:space="preserve">13.5; 1962 (52) 1996; 1963 (53) 327; 1981 Act No. 146, </w:t>
      </w:r>
      <w:r w:rsidR="00FD1427" w:rsidRPr="00FD1427">
        <w:t xml:space="preserve">Section </w:t>
      </w:r>
      <w:r w:rsidR="00C6043C" w:rsidRPr="00FD1427">
        <w:t xml:space="preserve">2; Repealed, 1988 Act No. 444, </w:t>
      </w:r>
      <w:r w:rsidR="00FD1427" w:rsidRPr="00FD1427">
        <w:t xml:space="preserve">Section </w:t>
      </w:r>
      <w:r w:rsidR="00C6043C" w:rsidRPr="00FD1427">
        <w:t xml:space="preserve">2]; 1988 Act No. 444, </w:t>
      </w:r>
      <w:r w:rsidR="00FD1427" w:rsidRPr="00FD1427">
        <w:t xml:space="preserve">Section </w:t>
      </w:r>
      <w:r w:rsidR="00C6043C" w:rsidRPr="00FD1427">
        <w:t>2.</w:t>
      </w:r>
    </w:p>
    <w:p w:rsidR="00816AF2" w:rsidRP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F2">
        <w:rPr>
          <w:b/>
        </w:rPr>
        <w:t>SECTION</w:t>
      </w:r>
      <w:r w:rsidR="00FD1427" w:rsidRPr="00FD1427">
        <w:rPr>
          <w:rFonts w:cs="Times New Roman"/>
          <w:b/>
        </w:rPr>
        <w:t xml:space="preserve"> </w:t>
      </w:r>
      <w:r w:rsidR="00C6043C" w:rsidRPr="00FD1427">
        <w:rPr>
          <w:rFonts w:cs="Times New Roman"/>
          <w:b/>
        </w:rPr>
        <w:t>33</w:t>
      </w:r>
      <w:r w:rsidR="00FD1427" w:rsidRPr="00FD1427">
        <w:rPr>
          <w:rFonts w:cs="Times New Roman"/>
          <w:b/>
        </w:rPr>
        <w:noBreakHyphen/>
      </w:r>
      <w:r w:rsidR="00C6043C" w:rsidRPr="00FD1427">
        <w:rPr>
          <w:rFonts w:cs="Times New Roman"/>
          <w:b/>
        </w:rPr>
        <w:t>5</w:t>
      </w:r>
      <w:r w:rsidR="00FD1427" w:rsidRPr="00FD1427">
        <w:rPr>
          <w:rFonts w:cs="Times New Roman"/>
          <w:b/>
        </w:rPr>
        <w:noBreakHyphen/>
      </w:r>
      <w:r w:rsidR="00C6043C" w:rsidRPr="00FD1427">
        <w:rPr>
          <w:rFonts w:cs="Times New Roman"/>
          <w:b/>
        </w:rPr>
        <w:t>104.</w:t>
      </w:r>
      <w:r w:rsidR="00C6043C" w:rsidRPr="00FD1427">
        <w:t xml:space="preserve"> Service on corporation.</w:t>
      </w:r>
    </w:p>
    <w:p w:rsidR="00816AF2" w:rsidRDefault="00C6043C"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427">
        <w:tab/>
        <w:t>Service of process on a corporation must be in accord with the applicable provisions of Title 15.</w:t>
      </w: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F2" w:rsidRDefault="00816AF2"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043C" w:rsidRPr="00FD1427">
        <w:t xml:space="preserve">: Derived from 1976 Code </w:t>
      </w:r>
      <w:r w:rsidR="00FD1427" w:rsidRPr="00FD1427">
        <w:t xml:space="preserve">Section </w:t>
      </w:r>
      <w:r w:rsidR="00C6043C" w:rsidRPr="00FD1427">
        <w:t>33</w:t>
      </w:r>
      <w:r w:rsidR="00FD1427" w:rsidRPr="00FD1427">
        <w:noBreakHyphen/>
      </w:r>
      <w:r w:rsidR="00C6043C" w:rsidRPr="00FD1427">
        <w:t>5</w:t>
      </w:r>
      <w:r w:rsidR="00FD1427" w:rsidRPr="00FD1427">
        <w:noBreakHyphen/>
      </w:r>
      <w:r w:rsidR="00C6043C" w:rsidRPr="00FD1427">
        <w:t xml:space="preserve">60 [1962 Code </w:t>
      </w:r>
      <w:r w:rsidR="00FD1427" w:rsidRPr="00FD1427">
        <w:t xml:space="preserve">Section </w:t>
      </w:r>
      <w:r w:rsidR="00C6043C" w:rsidRPr="00FD1427">
        <w:t>12</w:t>
      </w:r>
      <w:r w:rsidR="00FD1427" w:rsidRPr="00FD1427">
        <w:noBreakHyphen/>
      </w:r>
      <w:r w:rsidR="00C6043C" w:rsidRPr="00FD1427">
        <w:t xml:space="preserve">13.6; 1962 (52) 1996; 1981 Act No. 146, </w:t>
      </w:r>
      <w:r w:rsidR="00FD1427" w:rsidRPr="00FD1427">
        <w:t xml:space="preserve">Section </w:t>
      </w:r>
      <w:r w:rsidR="00C6043C" w:rsidRPr="00FD1427">
        <w:t xml:space="preserve">2; Repealed, 1988 Act No. 444, </w:t>
      </w:r>
      <w:r w:rsidR="00FD1427" w:rsidRPr="00FD1427">
        <w:t xml:space="preserve">Section </w:t>
      </w:r>
      <w:r w:rsidR="00C6043C" w:rsidRPr="00FD1427">
        <w:t xml:space="preserve">2]; 1988 Act No. 444, </w:t>
      </w:r>
      <w:r w:rsidR="00FD1427" w:rsidRPr="00FD1427">
        <w:t xml:space="preserve">Section </w:t>
      </w:r>
      <w:r w:rsidR="00C6043C" w:rsidRPr="00FD1427">
        <w:t>2.</w:t>
      </w:r>
    </w:p>
    <w:p w:rsidR="00184435" w:rsidRPr="00FD1427" w:rsidRDefault="00184435" w:rsidP="00FD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1427" w:rsidSect="00FD14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27" w:rsidRDefault="00FD1427" w:rsidP="00FD1427">
      <w:r>
        <w:separator/>
      </w:r>
    </w:p>
  </w:endnote>
  <w:endnote w:type="continuationSeparator" w:id="0">
    <w:p w:rsidR="00FD1427" w:rsidRDefault="00FD1427" w:rsidP="00FD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27" w:rsidRPr="00FD1427" w:rsidRDefault="00FD1427" w:rsidP="00FD1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27" w:rsidRPr="00FD1427" w:rsidRDefault="00FD1427" w:rsidP="00FD1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27" w:rsidRPr="00FD1427" w:rsidRDefault="00FD1427" w:rsidP="00FD1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27" w:rsidRDefault="00FD1427" w:rsidP="00FD1427">
      <w:r>
        <w:separator/>
      </w:r>
    </w:p>
  </w:footnote>
  <w:footnote w:type="continuationSeparator" w:id="0">
    <w:p w:rsidR="00FD1427" w:rsidRDefault="00FD1427" w:rsidP="00FD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27" w:rsidRPr="00FD1427" w:rsidRDefault="00FD1427" w:rsidP="00FD1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27" w:rsidRPr="00FD1427" w:rsidRDefault="00FD1427" w:rsidP="00FD1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27" w:rsidRPr="00FD1427" w:rsidRDefault="00FD1427" w:rsidP="00FD1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1EC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C84"/>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6AF2"/>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43C"/>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142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1346C-96B2-424B-A9EB-7B0101D2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043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6043C"/>
    <w:rPr>
      <w:rFonts w:ascii="Consolas" w:hAnsi="Consolas" w:cs="Consolas"/>
      <w:sz w:val="21"/>
      <w:szCs w:val="21"/>
    </w:rPr>
  </w:style>
  <w:style w:type="paragraph" w:styleId="Header">
    <w:name w:val="header"/>
    <w:basedOn w:val="Normal"/>
    <w:link w:val="HeaderChar"/>
    <w:uiPriority w:val="99"/>
    <w:unhideWhenUsed/>
    <w:rsid w:val="00FD1427"/>
    <w:pPr>
      <w:tabs>
        <w:tab w:val="center" w:pos="4680"/>
        <w:tab w:val="right" w:pos="9360"/>
      </w:tabs>
    </w:pPr>
  </w:style>
  <w:style w:type="character" w:customStyle="1" w:styleId="HeaderChar">
    <w:name w:val="Header Char"/>
    <w:basedOn w:val="DefaultParagraphFont"/>
    <w:link w:val="Header"/>
    <w:uiPriority w:val="99"/>
    <w:rsid w:val="00FD1427"/>
  </w:style>
  <w:style w:type="paragraph" w:styleId="Footer">
    <w:name w:val="footer"/>
    <w:basedOn w:val="Normal"/>
    <w:link w:val="FooterChar"/>
    <w:uiPriority w:val="99"/>
    <w:unhideWhenUsed/>
    <w:rsid w:val="00FD1427"/>
    <w:pPr>
      <w:tabs>
        <w:tab w:val="center" w:pos="4680"/>
        <w:tab w:val="right" w:pos="9360"/>
      </w:tabs>
    </w:pPr>
  </w:style>
  <w:style w:type="character" w:customStyle="1" w:styleId="FooterChar">
    <w:name w:val="Footer Char"/>
    <w:basedOn w:val="DefaultParagraphFont"/>
    <w:link w:val="Footer"/>
    <w:uiPriority w:val="99"/>
    <w:rsid w:val="00FD1427"/>
  </w:style>
  <w:style w:type="character" w:styleId="Hyperlink">
    <w:name w:val="Hyperlink"/>
    <w:basedOn w:val="DefaultParagraphFont"/>
    <w:semiHidden/>
    <w:rsid w:val="00604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820</Words>
  <Characters>4674</Characters>
  <Application>Microsoft Office Word</Application>
  <DocSecurity>0</DocSecurity>
  <Lines>38</Lines>
  <Paragraphs>10</Paragraphs>
  <ScaleCrop>false</ScaleCrop>
  <Company>Legislative Services Agency (LSA)</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